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F" w:rsidRPr="00EC2422" w:rsidRDefault="000F312F" w:rsidP="009163BF">
      <w:pPr>
        <w:jc w:val="center"/>
        <w:rPr>
          <w:b/>
        </w:rPr>
      </w:pPr>
      <w:r w:rsidRPr="00EC2422">
        <w:rPr>
          <w:b/>
        </w:rPr>
        <w:t>Sauk Valley Community College</w:t>
      </w:r>
    </w:p>
    <w:p w:rsidR="000F312F" w:rsidRPr="000514F3" w:rsidRDefault="00D30E4F" w:rsidP="009163BF">
      <w:pPr>
        <w:jc w:val="center"/>
        <w:rPr>
          <w:b/>
        </w:rPr>
      </w:pPr>
      <w:r>
        <w:rPr>
          <w:b/>
        </w:rPr>
        <w:t>September 24</w:t>
      </w:r>
      <w:r w:rsidR="000F312F">
        <w:rPr>
          <w:b/>
        </w:rPr>
        <w:t>, 2018</w:t>
      </w:r>
    </w:p>
    <w:p w:rsidR="000F312F" w:rsidRPr="00EC2422" w:rsidRDefault="000F312F" w:rsidP="009163BF">
      <w:pPr>
        <w:jc w:val="right"/>
        <w:rPr>
          <w:b/>
          <w:u w:val="single"/>
        </w:rPr>
      </w:pPr>
    </w:p>
    <w:p w:rsidR="000F312F" w:rsidRPr="00EC2422" w:rsidRDefault="000F312F" w:rsidP="009163BF">
      <w:pPr>
        <w:jc w:val="right"/>
        <w:rPr>
          <w:b/>
          <w:u w:val="single"/>
        </w:rPr>
      </w:pPr>
    </w:p>
    <w:p w:rsidR="000F312F" w:rsidRPr="00EC2422" w:rsidRDefault="00D30E4F" w:rsidP="009163BF">
      <w:pPr>
        <w:jc w:val="right"/>
      </w:pPr>
      <w:r>
        <w:rPr>
          <w:b/>
          <w:u w:val="single"/>
        </w:rPr>
        <w:t>Agenda Item 3</w:t>
      </w:r>
      <w:r w:rsidR="000F312F" w:rsidRPr="00EC2422">
        <w:rPr>
          <w:b/>
          <w:u w:val="single"/>
        </w:rPr>
        <w:t>.1.</w:t>
      </w:r>
      <w:r w:rsidR="009D2883">
        <w:rPr>
          <w:b/>
          <w:u w:val="single"/>
        </w:rPr>
        <w:t>2</w:t>
      </w:r>
      <w:r w:rsidR="000F312F" w:rsidRPr="00EC2422">
        <w:rPr>
          <w:b/>
          <w:u w:val="single"/>
        </w:rPr>
        <w:t xml:space="preserve"> </w:t>
      </w:r>
    </w:p>
    <w:p w:rsidR="000F312F" w:rsidRPr="00EC2422" w:rsidRDefault="000F312F" w:rsidP="009163BF"/>
    <w:p w:rsidR="0043393A" w:rsidRPr="00387176" w:rsidRDefault="000F312F" w:rsidP="009163BF">
      <w:pPr>
        <w:ind w:left="2160" w:hanging="2160"/>
        <w:rPr>
          <w:b/>
        </w:rPr>
      </w:pPr>
      <w:r w:rsidRPr="00387176">
        <w:rPr>
          <w:b/>
        </w:rPr>
        <w:t>Topic:</w:t>
      </w:r>
      <w:r w:rsidRPr="00387176">
        <w:rPr>
          <w:b/>
        </w:rPr>
        <w:tab/>
      </w:r>
      <w:r w:rsidR="0043393A" w:rsidRPr="002B178F">
        <w:rPr>
          <w:b/>
          <w:i/>
        </w:rPr>
        <w:t>Report to the Community</w:t>
      </w:r>
    </w:p>
    <w:p w:rsidR="00387176" w:rsidRPr="00387176" w:rsidRDefault="00387176" w:rsidP="009163BF">
      <w:pPr>
        <w:ind w:left="2160" w:hanging="2160"/>
        <w:rPr>
          <w:b/>
        </w:rPr>
      </w:pPr>
    </w:p>
    <w:p w:rsidR="00387176" w:rsidRPr="00387176" w:rsidRDefault="00387176" w:rsidP="00387176">
      <w:pPr>
        <w:ind w:left="2160" w:hanging="2160"/>
        <w:rPr>
          <w:b/>
        </w:rPr>
      </w:pPr>
      <w:r w:rsidRPr="00387176">
        <w:rPr>
          <w:b/>
        </w:rPr>
        <w:t>Mission:</w:t>
      </w:r>
      <w:r w:rsidRPr="00387176">
        <w:rPr>
          <w:b/>
        </w:rPr>
        <w:tab/>
        <w:t>Sauk Valley Community College is dedicated to teaching and scholarship while engaging the community in lifelong learning, public service, and economic development.</w:t>
      </w:r>
    </w:p>
    <w:p w:rsidR="000F312F" w:rsidRPr="00387176" w:rsidRDefault="000F312F" w:rsidP="009163BF">
      <w:pPr>
        <w:ind w:left="2250" w:hanging="2250"/>
        <w:rPr>
          <w:b/>
        </w:rPr>
      </w:pPr>
    </w:p>
    <w:p w:rsidR="000F312F" w:rsidRPr="00387176" w:rsidRDefault="000F312F" w:rsidP="009163BF">
      <w:pPr>
        <w:ind w:left="2160" w:hanging="2160"/>
        <w:rPr>
          <w:b/>
        </w:rPr>
      </w:pPr>
      <w:r w:rsidRPr="00387176">
        <w:rPr>
          <w:b/>
        </w:rPr>
        <w:t>Presented By:</w:t>
      </w:r>
      <w:r w:rsidRPr="00387176">
        <w:rPr>
          <w:b/>
        </w:rPr>
        <w:tab/>
        <w:t>Dr. David</w:t>
      </w:r>
      <w:r w:rsidR="00387176" w:rsidRPr="00387176">
        <w:rPr>
          <w:b/>
        </w:rPr>
        <w:t xml:space="preserve"> Hellmich and </w:t>
      </w:r>
      <w:r w:rsidRPr="00387176">
        <w:rPr>
          <w:b/>
        </w:rPr>
        <w:t>Dr. Lori Cortez</w:t>
      </w:r>
    </w:p>
    <w:p w:rsidR="000F312F" w:rsidRPr="00387176" w:rsidRDefault="000F312F" w:rsidP="009163BF">
      <w:pPr>
        <w:rPr>
          <w:b/>
        </w:rPr>
      </w:pPr>
    </w:p>
    <w:p w:rsidR="000F312F" w:rsidRPr="00387176" w:rsidRDefault="000F312F" w:rsidP="009163BF">
      <w:pPr>
        <w:rPr>
          <w:b/>
        </w:rPr>
      </w:pPr>
      <w:r w:rsidRPr="00387176">
        <w:rPr>
          <w:b/>
        </w:rPr>
        <w:t>Presentation:</w:t>
      </w:r>
    </w:p>
    <w:p w:rsidR="00267BF2" w:rsidRDefault="00387176" w:rsidP="00E35C08">
      <w:pPr>
        <w:ind w:firstLine="720"/>
        <w:rPr>
          <w:b/>
        </w:rPr>
      </w:pPr>
      <w:r w:rsidRPr="00387176">
        <w:t xml:space="preserve">The 2018 Sauk Valley </w:t>
      </w:r>
      <w:r w:rsidRPr="002B178F">
        <w:t xml:space="preserve">Community College </w:t>
      </w:r>
      <w:r w:rsidRPr="002B178F">
        <w:rPr>
          <w:i/>
        </w:rPr>
        <w:t>Report to the Community</w:t>
      </w:r>
      <w:r w:rsidRPr="002B178F">
        <w:t xml:space="preserve"> highlights major College events and accomplishments of the 2017-2018 year.  The report will </w:t>
      </w:r>
      <w:proofErr w:type="gramStart"/>
      <w:r w:rsidRPr="002B178F">
        <w:t>be dispersed</w:t>
      </w:r>
      <w:proofErr w:type="gramEnd"/>
      <w:r w:rsidRPr="002B178F">
        <w:t xml:space="preserve"> to Foundation Board members and to local community, business, and education leaders and will be displayed on the SVCC website for the community to view.</w:t>
      </w:r>
    </w:p>
    <w:p w:rsidR="00F67FF6" w:rsidRPr="00D157EC" w:rsidRDefault="00F67FF6" w:rsidP="00B845D1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B845D1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B3CB-827A-4429-8DD5-7524B23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2018-09-20T23:28:00Z</dcterms:created>
  <dcterms:modified xsi:type="dcterms:W3CDTF">2018-09-20T23:28:00Z</dcterms:modified>
</cp:coreProperties>
</file>